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83" w:rsidRDefault="005A7E2D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BULLETIN D'ADHÉSION</w:t>
      </w:r>
    </w:p>
    <w:p w:rsidR="007B4883" w:rsidRDefault="005A7E2D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Sauvegarde du Bassin de l’Ance du Nord</w:t>
      </w:r>
    </w:p>
    <w:p w:rsidR="007B4883" w:rsidRDefault="005A7E2D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t>Chez Mr Alain Pra</w:t>
      </w:r>
      <w:bookmarkStart w:id="0" w:name="_GoBack"/>
      <w:bookmarkEnd w:id="0"/>
      <w:r>
        <w:rPr>
          <w:color w:val="000000"/>
          <w:sz w:val="24"/>
          <w:szCs w:val="24"/>
        </w:rPr>
        <w:t>long</w:t>
      </w:r>
      <w:r>
        <w:rPr>
          <w:color w:val="000000"/>
          <w:sz w:val="24"/>
          <w:szCs w:val="24"/>
        </w:rPr>
        <w:br/>
        <w:t>La Garde</w:t>
      </w:r>
      <w:r>
        <w:rPr>
          <w:color w:val="000000"/>
          <w:sz w:val="24"/>
          <w:szCs w:val="24"/>
        </w:rPr>
        <w:br/>
        <w:t>43130 Saint André de Chalencon</w:t>
      </w:r>
    </w:p>
    <w:p w:rsidR="007B4883" w:rsidRDefault="005A7E2D">
      <w:pPr>
        <w:spacing w:before="240" w:after="240" w:line="240" w:lineRule="auto"/>
        <w:jc w:val="center"/>
      </w:pPr>
      <w:r>
        <w:rPr>
          <w:i/>
          <w:iCs/>
          <w:color w:val="000000"/>
          <w:sz w:val="24"/>
          <w:szCs w:val="24"/>
        </w:rPr>
        <w:t>Association soumise à la loi du 1er juillet 1901 et au décret du 16 août 1901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t>A remplir par l'adhérent (</w:t>
      </w:r>
      <w:r>
        <w:rPr>
          <w:i/>
          <w:iCs/>
          <w:color w:val="000000"/>
          <w:sz w:val="24"/>
          <w:szCs w:val="24"/>
        </w:rPr>
        <w:t>exemplaire à conserver par l'association</w:t>
      </w:r>
      <w:r>
        <w:rPr>
          <w:color w:val="000000"/>
          <w:sz w:val="24"/>
          <w:szCs w:val="24"/>
        </w:rPr>
        <w:t>) :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Prénom</w:t>
      </w:r>
      <w:r>
        <w:rPr>
          <w:color w:val="000000"/>
          <w:sz w:val="24"/>
          <w:szCs w:val="24"/>
        </w:rPr>
        <w:t xml:space="preserve"> :...................................................................................................................................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Nom</w:t>
      </w:r>
      <w:r>
        <w:rPr>
          <w:color w:val="000000"/>
          <w:sz w:val="24"/>
          <w:szCs w:val="24"/>
        </w:rPr>
        <w:t xml:space="preserve"> :..................................................................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Date de naissance</w:t>
      </w:r>
      <w:r>
        <w:rPr>
          <w:color w:val="000000"/>
          <w:sz w:val="24"/>
          <w:szCs w:val="24"/>
        </w:rPr>
        <w:t xml:space="preserve"> :............/............./..........................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Adresse</w:t>
      </w:r>
      <w:r>
        <w:rPr>
          <w:color w:val="000000"/>
          <w:sz w:val="24"/>
          <w:szCs w:val="24"/>
        </w:rPr>
        <w:t xml:space="preserve"> :.......................................................................................................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Code postal</w:t>
      </w:r>
      <w:r>
        <w:rPr>
          <w:color w:val="000000"/>
          <w:sz w:val="24"/>
          <w:szCs w:val="24"/>
        </w:rPr>
        <w:t xml:space="preserve"> :........................................ </w:t>
      </w:r>
      <w:r>
        <w:rPr>
          <w:b/>
          <w:bCs/>
          <w:color w:val="000000"/>
          <w:sz w:val="24"/>
          <w:szCs w:val="24"/>
        </w:rPr>
        <w:t>Ville</w:t>
      </w:r>
      <w:r>
        <w:rPr>
          <w:color w:val="000000"/>
          <w:sz w:val="24"/>
          <w:szCs w:val="24"/>
        </w:rPr>
        <w:t xml:space="preserve"> :....................</w:t>
      </w:r>
      <w:r>
        <w:rPr>
          <w:color w:val="000000"/>
          <w:sz w:val="24"/>
          <w:szCs w:val="24"/>
        </w:rPr>
        <w:t>....................................................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Tél</w:t>
      </w:r>
      <w:r>
        <w:rPr>
          <w:color w:val="000000"/>
          <w:sz w:val="24"/>
          <w:szCs w:val="24"/>
        </w:rPr>
        <w:t xml:space="preserve"> :...........................................................................................................................................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Email</w:t>
      </w:r>
      <w:r>
        <w:rPr>
          <w:color w:val="000000"/>
          <w:sz w:val="24"/>
          <w:szCs w:val="24"/>
        </w:rPr>
        <w:t xml:space="preserve"> :...................................................</w:t>
      </w:r>
      <w:r>
        <w:rPr>
          <w:color w:val="000000"/>
          <w:sz w:val="24"/>
          <w:szCs w:val="24"/>
        </w:rPr>
        <w:t>................@................................................................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Je déclare par la présente souhaiter devenir membre de l'association : Sauvegarde du Bassin de l’Ance du Nord.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t>A ce titre, je déclare reconnaître l'objet de l'association, e</w:t>
      </w:r>
      <w:r>
        <w:rPr>
          <w:color w:val="000000"/>
          <w:sz w:val="24"/>
          <w:szCs w:val="24"/>
        </w:rPr>
        <w:t>t en avoir accepté les statuts ainsi que le règlement intérieur qui sont mis à ma disposition dans les locaux de l'association. J'ai pris bonne note des droits et des devoirs des membres de l'association, et accepte de verser ma cotisation due pour l'année</w:t>
      </w:r>
      <w:r>
        <w:rPr>
          <w:color w:val="000000"/>
          <w:sz w:val="24"/>
          <w:szCs w:val="24"/>
        </w:rPr>
        <w:t xml:space="preserve"> en cours.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t>Le montant de la cotisation est de 15 €, payable par tout moyen.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t>Fait à...................................., le..........................................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 xml:space="preserve">Signature </w:t>
      </w:r>
      <w:r>
        <w:rPr>
          <w:i/>
          <w:iCs/>
          <w:color w:val="000000"/>
          <w:sz w:val="24"/>
          <w:szCs w:val="24"/>
        </w:rPr>
        <w:t xml:space="preserve">(Faire précéder de la mention "Lu et approuvé") </w:t>
      </w:r>
    </w:p>
    <w:p w:rsidR="007B4883" w:rsidRDefault="005A7E2D">
      <w:pPr>
        <w:spacing w:before="240" w:after="240" w:line="240" w:lineRule="auto"/>
        <w:jc w:val="center"/>
      </w:pP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br/>
        <w:t>Les informations recueillies s</w:t>
      </w:r>
      <w:r>
        <w:rPr>
          <w:i/>
          <w:iCs/>
          <w:color w:val="000000"/>
          <w:sz w:val="24"/>
          <w:szCs w:val="24"/>
        </w:rPr>
        <w:t>ont nécessaires pour votre adhésion. Conformément à la loi "Informatique et Libertés" du 6 janvier 1978, vous disposez d'un droit d'accès et de rectification aux données personnelles vous concernant. Pour l'exercer, adressez-vous au secrétariat de l'associ</w:t>
      </w:r>
      <w:r>
        <w:rPr>
          <w:i/>
          <w:iCs/>
          <w:color w:val="000000"/>
          <w:sz w:val="24"/>
          <w:szCs w:val="24"/>
        </w:rPr>
        <w:t>ation.</w:t>
      </w:r>
    </w:p>
    <w:p w:rsidR="007B4883" w:rsidRDefault="007B4883">
      <w:pPr>
        <w:pageBreakBefore/>
      </w:pPr>
    </w:p>
    <w:p w:rsidR="007B4883" w:rsidRDefault="005A7E2D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  <w:t>REÇU POUR ADHÉSION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A remplir par l'association (</w:t>
      </w:r>
      <w:r>
        <w:rPr>
          <w:i/>
          <w:iCs/>
          <w:color w:val="000000"/>
          <w:sz w:val="24"/>
          <w:szCs w:val="24"/>
        </w:rPr>
        <w:t>exemplaire à remettre à l'adhérent</w:t>
      </w:r>
      <w:r>
        <w:rPr>
          <w:color w:val="000000"/>
          <w:sz w:val="24"/>
          <w:szCs w:val="24"/>
        </w:rPr>
        <w:t>) :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Je, soussigné(e) ________, déclare par la présente avoir reçu le bulletin d'adhésion de :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Prénom</w:t>
      </w:r>
      <w:r>
        <w:rPr>
          <w:color w:val="000000"/>
          <w:sz w:val="24"/>
          <w:szCs w:val="24"/>
        </w:rPr>
        <w:t xml:space="preserve"> :...................................................... </w:t>
      </w:r>
      <w:r>
        <w:rPr>
          <w:b/>
          <w:bCs/>
          <w:color w:val="000000"/>
          <w:sz w:val="24"/>
          <w:szCs w:val="24"/>
        </w:rPr>
        <w:t>Nom</w:t>
      </w:r>
      <w:r>
        <w:rPr>
          <w:color w:val="000000"/>
          <w:sz w:val="24"/>
          <w:szCs w:val="24"/>
        </w:rPr>
        <w:t xml:space="preserve"> :</w:t>
      </w:r>
      <w:r>
        <w:rPr>
          <w:color w:val="000000"/>
          <w:sz w:val="24"/>
          <w:szCs w:val="24"/>
        </w:rPr>
        <w:t>..............................................................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ainsi que sa cotisation.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t>L'adhésion du membre sus-nommé est ainsi validée. Ce reçu confirme la qualité de membre du postulant, et ouvre droit à la participation à l'assemblée générale de l'ass</w:t>
      </w:r>
      <w:r>
        <w:rPr>
          <w:color w:val="000000"/>
          <w:sz w:val="24"/>
          <w:szCs w:val="24"/>
        </w:rPr>
        <w:t>ociationet le cas échéant à l'avantage fiscal prévu à l'article 199 du Code général des impôts pour lequel un reçu fiscal sera adressé.</w:t>
      </w:r>
    </w:p>
    <w:p w:rsidR="007B4883" w:rsidRDefault="005A7E2D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Fait à...................................., le..........................................</w:t>
      </w:r>
    </w:p>
    <w:p w:rsidR="007B4883" w:rsidRDefault="005A7E2D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Le Président</w:t>
      </w:r>
      <w:r>
        <w:rPr>
          <w:color w:val="000000"/>
          <w:sz w:val="24"/>
          <w:szCs w:val="24"/>
        </w:rPr>
        <w:t xml:space="preserve"> (ou son représentant) :</w:t>
      </w:r>
    </w:p>
    <w:sectPr w:rsidR="007B4883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2D" w:rsidRDefault="005A7E2D" w:rsidP="006E0FDA">
      <w:pPr>
        <w:spacing w:after="0" w:line="240" w:lineRule="auto"/>
      </w:pPr>
      <w:r>
        <w:separator/>
      </w:r>
    </w:p>
  </w:endnote>
  <w:endnote w:type="continuationSeparator" w:id="0">
    <w:p w:rsidR="005A7E2D" w:rsidRDefault="005A7E2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2D" w:rsidRDefault="005A7E2D" w:rsidP="006E0FDA">
      <w:pPr>
        <w:spacing w:after="0" w:line="240" w:lineRule="auto"/>
      </w:pPr>
      <w:r>
        <w:separator/>
      </w:r>
    </w:p>
  </w:footnote>
  <w:footnote w:type="continuationSeparator" w:id="0">
    <w:p w:rsidR="005A7E2D" w:rsidRDefault="005A7E2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E4F"/>
    <w:multiLevelType w:val="hybridMultilevel"/>
    <w:tmpl w:val="ACCEC944"/>
    <w:lvl w:ilvl="0" w:tplc="1356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51F3"/>
    <w:multiLevelType w:val="hybridMultilevel"/>
    <w:tmpl w:val="461E4CFE"/>
    <w:lvl w:ilvl="0" w:tplc="73226073">
      <w:start w:val="1"/>
      <w:numFmt w:val="decimal"/>
      <w:lvlText w:val="%1."/>
      <w:lvlJc w:val="left"/>
      <w:pPr>
        <w:ind w:left="720" w:hanging="360"/>
      </w:pPr>
    </w:lvl>
    <w:lvl w:ilvl="1" w:tplc="73226073" w:tentative="1">
      <w:start w:val="1"/>
      <w:numFmt w:val="lowerLetter"/>
      <w:lvlText w:val="%2."/>
      <w:lvlJc w:val="left"/>
      <w:pPr>
        <w:ind w:left="1440" w:hanging="360"/>
      </w:pPr>
    </w:lvl>
    <w:lvl w:ilvl="2" w:tplc="73226073" w:tentative="1">
      <w:start w:val="1"/>
      <w:numFmt w:val="lowerRoman"/>
      <w:lvlText w:val="%3."/>
      <w:lvlJc w:val="right"/>
      <w:pPr>
        <w:ind w:left="2160" w:hanging="180"/>
      </w:pPr>
    </w:lvl>
    <w:lvl w:ilvl="3" w:tplc="73226073" w:tentative="1">
      <w:start w:val="1"/>
      <w:numFmt w:val="decimal"/>
      <w:lvlText w:val="%4."/>
      <w:lvlJc w:val="left"/>
      <w:pPr>
        <w:ind w:left="2880" w:hanging="360"/>
      </w:pPr>
    </w:lvl>
    <w:lvl w:ilvl="4" w:tplc="73226073" w:tentative="1">
      <w:start w:val="1"/>
      <w:numFmt w:val="lowerLetter"/>
      <w:lvlText w:val="%5."/>
      <w:lvlJc w:val="left"/>
      <w:pPr>
        <w:ind w:left="3600" w:hanging="360"/>
      </w:pPr>
    </w:lvl>
    <w:lvl w:ilvl="5" w:tplc="73226073" w:tentative="1">
      <w:start w:val="1"/>
      <w:numFmt w:val="lowerRoman"/>
      <w:lvlText w:val="%6."/>
      <w:lvlJc w:val="right"/>
      <w:pPr>
        <w:ind w:left="4320" w:hanging="180"/>
      </w:pPr>
    </w:lvl>
    <w:lvl w:ilvl="6" w:tplc="73226073" w:tentative="1">
      <w:start w:val="1"/>
      <w:numFmt w:val="decimal"/>
      <w:lvlText w:val="%7."/>
      <w:lvlJc w:val="left"/>
      <w:pPr>
        <w:ind w:left="5040" w:hanging="360"/>
      </w:pPr>
    </w:lvl>
    <w:lvl w:ilvl="7" w:tplc="73226073" w:tentative="1">
      <w:start w:val="1"/>
      <w:numFmt w:val="lowerLetter"/>
      <w:lvlText w:val="%8."/>
      <w:lvlJc w:val="left"/>
      <w:pPr>
        <w:ind w:left="5760" w:hanging="360"/>
      </w:pPr>
    </w:lvl>
    <w:lvl w:ilvl="8" w:tplc="732260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A7E2D"/>
    <w:rsid w:val="006E6663"/>
    <w:rsid w:val="007B4883"/>
    <w:rsid w:val="008B3AC2"/>
    <w:rsid w:val="008F680D"/>
    <w:rsid w:val="00AC197E"/>
    <w:rsid w:val="00B21D59"/>
    <w:rsid w:val="00BD419F"/>
    <w:rsid w:val="00DF064E"/>
    <w:rsid w:val="00EC247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A904-45D0-4477-91AB-98D710D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68D9-EF24-485E-A613-173D36AA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Jean-Louis SOLIGNAC</cp:lastModifiedBy>
  <cp:revision>7</cp:revision>
  <dcterms:created xsi:type="dcterms:W3CDTF">2012-01-10T09:29:00Z</dcterms:created>
  <dcterms:modified xsi:type="dcterms:W3CDTF">2018-10-14T14:47:00Z</dcterms:modified>
</cp:coreProperties>
</file>